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37" w:rsidRPr="006F7A7E" w:rsidRDefault="00C75E37" w:rsidP="00C75E37">
      <w:pPr>
        <w:jc w:val="center"/>
        <w:rPr>
          <w:i/>
          <w:color w:val="FF0000"/>
          <w:sz w:val="28"/>
          <w:szCs w:val="28"/>
        </w:rPr>
      </w:pPr>
      <w:r w:rsidRPr="006F7A7E">
        <w:rPr>
          <w:i/>
          <w:color w:val="FF0000"/>
          <w:sz w:val="28"/>
          <w:szCs w:val="28"/>
        </w:rPr>
        <w:t>На фирменном бланке</w:t>
      </w:r>
    </w:p>
    <w:p w:rsidR="004C3572" w:rsidRDefault="004C3572" w:rsidP="00C75E37">
      <w:pPr>
        <w:widowControl w:val="0"/>
        <w:jc w:val="center"/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F43CF5" w:rsidRDefault="00F43CF5" w:rsidP="00F43C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335520" w:rsidRPr="00335520">
        <w:rPr>
          <w:sz w:val="26"/>
          <w:szCs w:val="26"/>
        </w:rPr>
        <w:t xml:space="preserve">Директору </w:t>
      </w:r>
    </w:p>
    <w:p w:rsidR="00335520" w:rsidRPr="00335520" w:rsidRDefault="00F43CF5" w:rsidP="00F43CF5">
      <w:pPr>
        <w:widowControl w:val="0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35520" w:rsidRPr="00335520">
        <w:rPr>
          <w:sz w:val="26"/>
          <w:szCs w:val="26"/>
        </w:rPr>
        <w:t xml:space="preserve">СРО </w:t>
      </w:r>
      <w:r>
        <w:rPr>
          <w:sz w:val="26"/>
          <w:szCs w:val="26"/>
        </w:rPr>
        <w:t xml:space="preserve">АСП Союз </w:t>
      </w:r>
      <w:r w:rsidR="00335520" w:rsidRPr="00335520">
        <w:rPr>
          <w:sz w:val="26"/>
          <w:szCs w:val="26"/>
        </w:rPr>
        <w:t>«Проекты Сибири»</w:t>
      </w:r>
    </w:p>
    <w:p w:rsidR="00335520" w:rsidRPr="00335520" w:rsidRDefault="00F43CF5" w:rsidP="00F43CF5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335520" w:rsidRPr="00335520">
        <w:rPr>
          <w:sz w:val="26"/>
          <w:szCs w:val="26"/>
        </w:rPr>
        <w:t>А.А. Костылеву</w:t>
      </w:r>
    </w:p>
    <w:p w:rsidR="00335520" w:rsidRPr="00335520" w:rsidRDefault="00335520" w:rsidP="00DD4BC7">
      <w:pPr>
        <w:widowControl w:val="0"/>
        <w:rPr>
          <w:sz w:val="26"/>
          <w:szCs w:val="26"/>
        </w:rPr>
      </w:pPr>
    </w:p>
    <w:p w:rsidR="00C75E37" w:rsidRPr="00335520" w:rsidRDefault="00C75E37" w:rsidP="00901215">
      <w:pPr>
        <w:jc w:val="center"/>
        <w:rPr>
          <w:b/>
          <w:bCs/>
          <w:sz w:val="26"/>
          <w:szCs w:val="26"/>
        </w:rPr>
      </w:pPr>
    </w:p>
    <w:tbl>
      <w:tblPr>
        <w:tblW w:w="136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3544"/>
      </w:tblGrid>
      <w:tr w:rsidR="00901215" w:rsidRPr="00335520" w:rsidTr="00335520">
        <w:tc>
          <w:tcPr>
            <w:tcW w:w="142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9923" w:type="dxa"/>
          </w:tcPr>
          <w:p w:rsidR="00335520" w:rsidRPr="00335520" w:rsidRDefault="0033552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901215" w:rsidRPr="00335520" w:rsidRDefault="0033552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  <w:lang w:eastAsia="en-US" w:bidi="en-US"/>
              </w:rPr>
              <w:t>Уважаемый Александр Алексеевич!</w:t>
            </w:r>
          </w:p>
        </w:tc>
        <w:tc>
          <w:tcPr>
            <w:tcW w:w="3544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  <w:tr w:rsidR="00C75E37" w:rsidRPr="00335520" w:rsidTr="00335520">
        <w:tc>
          <w:tcPr>
            <w:tcW w:w="13609" w:type="dxa"/>
            <w:gridSpan w:val="3"/>
          </w:tcPr>
          <w:p w:rsidR="00C75E37" w:rsidRPr="00335520" w:rsidRDefault="00C75E37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901215" w:rsidRPr="00335520" w:rsidRDefault="00901215" w:rsidP="00901215">
      <w:pPr>
        <w:pBdr>
          <w:top w:val="single" w:sz="2" w:space="1" w:color="000000"/>
        </w:pBdr>
        <w:jc w:val="center"/>
        <w:rPr>
          <w:sz w:val="16"/>
          <w:szCs w:val="16"/>
          <w:lang w:eastAsia="en-US" w:bidi="en-US"/>
        </w:rPr>
      </w:pPr>
      <w:r w:rsidRPr="00335520">
        <w:rPr>
          <w:sz w:val="16"/>
          <w:szCs w:val="16"/>
        </w:rPr>
        <w:t>(полное наименование Организации, основной государственный регистрационный номер)</w:t>
      </w:r>
    </w:p>
    <w:p w:rsidR="00901215" w:rsidRPr="00335520" w:rsidRDefault="00901215" w:rsidP="00901215">
      <w:pPr>
        <w:pBdr>
          <w:top w:val="single" w:sz="2" w:space="1" w:color="000000"/>
        </w:pBdr>
        <w:jc w:val="center"/>
        <w:rPr>
          <w:sz w:val="26"/>
          <w:szCs w:val="26"/>
        </w:rPr>
      </w:pPr>
    </w:p>
    <w:p w:rsidR="000A60EA" w:rsidRPr="00D67751" w:rsidRDefault="000A60EA" w:rsidP="00335520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выдвига</w:t>
      </w:r>
      <w:r w:rsidR="00D67751">
        <w:rPr>
          <w:sz w:val="26"/>
          <w:szCs w:val="26"/>
        </w:rPr>
        <w:t xml:space="preserve">ет кандидата в состав Правления </w:t>
      </w:r>
      <w:r w:rsidR="00D67751" w:rsidRPr="00D67751">
        <w:rPr>
          <w:sz w:val="26"/>
          <w:szCs w:val="26"/>
        </w:rPr>
        <w:t>Саморегулируемой организации в сфере архитектурно-строительного проектирования Союза «Проекты Сибири»</w:t>
      </w:r>
      <w:r w:rsidRPr="00D67751">
        <w:rPr>
          <w:sz w:val="26"/>
          <w:szCs w:val="26"/>
        </w:rPr>
        <w:t>:</w:t>
      </w:r>
    </w:p>
    <w:p w:rsidR="000A60EA" w:rsidRPr="00F43CF5" w:rsidRDefault="000A60EA" w:rsidP="00335520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  <w:highlight w:val="yellow"/>
        </w:rPr>
      </w:pPr>
    </w:p>
    <w:p w:rsidR="000A60EA" w:rsidRPr="00D67751" w:rsidRDefault="000A60EA" w:rsidP="00335520">
      <w:pPr>
        <w:spacing w:line="276" w:lineRule="auto"/>
        <w:jc w:val="both"/>
        <w:rPr>
          <w:sz w:val="26"/>
          <w:szCs w:val="26"/>
          <w:vertAlign w:val="superscript"/>
        </w:rPr>
      </w:pPr>
      <w:r w:rsidRPr="00D67751">
        <w:rPr>
          <w:sz w:val="26"/>
          <w:szCs w:val="26"/>
          <w:vertAlign w:val="superscript"/>
        </w:rPr>
        <w:t xml:space="preserve">                                                                                               (Ф.И.О.)</w:t>
      </w:r>
    </w:p>
    <w:p w:rsidR="00335520" w:rsidRPr="000A60EA" w:rsidRDefault="000A60EA" w:rsidP="00335520">
      <w:pPr>
        <w:spacing w:line="276" w:lineRule="auto"/>
        <w:jc w:val="both"/>
        <w:rPr>
          <w:sz w:val="26"/>
          <w:szCs w:val="26"/>
        </w:rPr>
      </w:pPr>
      <w:r w:rsidRPr="00D67751">
        <w:rPr>
          <w:sz w:val="26"/>
          <w:szCs w:val="26"/>
        </w:rPr>
        <w:t xml:space="preserve">и </w:t>
      </w:r>
      <w:r w:rsidR="00335520" w:rsidRPr="00D67751">
        <w:rPr>
          <w:sz w:val="26"/>
          <w:szCs w:val="26"/>
        </w:rPr>
        <w:t xml:space="preserve">просит включить </w:t>
      </w:r>
      <w:r w:rsidRPr="00D67751">
        <w:rPr>
          <w:sz w:val="26"/>
          <w:szCs w:val="26"/>
        </w:rPr>
        <w:t xml:space="preserve">данную </w:t>
      </w:r>
      <w:r w:rsidR="00335520" w:rsidRPr="00D67751">
        <w:rPr>
          <w:sz w:val="26"/>
          <w:szCs w:val="26"/>
        </w:rPr>
        <w:t xml:space="preserve">кандидатуру в избирательный бюллетень для тайного голосования по выборам в члены Правления </w:t>
      </w:r>
      <w:r w:rsidR="00D67751" w:rsidRPr="00D67751">
        <w:rPr>
          <w:sz w:val="26"/>
          <w:szCs w:val="26"/>
        </w:rPr>
        <w:t xml:space="preserve">Саморегулируемой организации в сфере архитектурно-строительного проектирования Союза «Проекты Сибири» </w:t>
      </w:r>
      <w:r w:rsidR="00DF665C">
        <w:rPr>
          <w:sz w:val="26"/>
          <w:szCs w:val="26"/>
        </w:rPr>
        <w:t>на внеочередном</w:t>
      </w:r>
      <w:r w:rsidRPr="00D67751">
        <w:rPr>
          <w:sz w:val="26"/>
          <w:szCs w:val="26"/>
        </w:rPr>
        <w:t xml:space="preserve"> Обще</w:t>
      </w:r>
      <w:r w:rsidR="00D67751" w:rsidRPr="00D67751">
        <w:rPr>
          <w:sz w:val="26"/>
          <w:szCs w:val="26"/>
        </w:rPr>
        <w:t xml:space="preserve">м Собрании, которое состоится </w:t>
      </w:r>
      <w:r w:rsidR="00DF665C">
        <w:rPr>
          <w:sz w:val="26"/>
          <w:szCs w:val="26"/>
        </w:rPr>
        <w:t>15 декабря 2022</w:t>
      </w:r>
      <w:bookmarkStart w:id="0" w:name="_GoBack"/>
      <w:bookmarkEnd w:id="0"/>
      <w:r w:rsidRPr="00D67751">
        <w:rPr>
          <w:sz w:val="26"/>
          <w:szCs w:val="26"/>
        </w:rPr>
        <w:t xml:space="preserve"> г. </w:t>
      </w:r>
      <w:r w:rsidR="00237CF8" w:rsidRPr="00D67751">
        <w:rPr>
          <w:sz w:val="26"/>
          <w:szCs w:val="26"/>
        </w:rPr>
        <w:t>в</w:t>
      </w:r>
      <w:r w:rsidRPr="00D67751">
        <w:rPr>
          <w:sz w:val="26"/>
          <w:szCs w:val="26"/>
        </w:rPr>
        <w:t xml:space="preserve"> </w:t>
      </w:r>
      <w:r w:rsidR="00D67751" w:rsidRPr="00D67751">
        <w:rPr>
          <w:sz w:val="26"/>
          <w:szCs w:val="26"/>
        </w:rPr>
        <w:t xml:space="preserve"> </w:t>
      </w:r>
      <w:r w:rsidRPr="00D67751">
        <w:rPr>
          <w:sz w:val="26"/>
          <w:szCs w:val="26"/>
        </w:rPr>
        <w:t>г. Красноярске</w:t>
      </w:r>
      <w:r w:rsidR="00CC1B25" w:rsidRPr="00D67751">
        <w:rPr>
          <w:sz w:val="26"/>
          <w:szCs w:val="26"/>
        </w:rPr>
        <w:t>.</w:t>
      </w:r>
    </w:p>
    <w:p w:rsidR="00335520" w:rsidRDefault="00335520" w:rsidP="00335520">
      <w:pPr>
        <w:spacing w:line="276" w:lineRule="auto"/>
        <w:jc w:val="both"/>
        <w:rPr>
          <w:sz w:val="26"/>
          <w:szCs w:val="26"/>
        </w:rPr>
      </w:pPr>
    </w:p>
    <w:p w:rsidR="000B6152" w:rsidRPr="00335520" w:rsidRDefault="000B6152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p w:rsidR="000B6152" w:rsidRPr="00335520" w:rsidRDefault="000B6152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p w:rsidR="009B4B66" w:rsidRPr="00335520" w:rsidRDefault="009B4B66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tbl>
      <w:tblPr>
        <w:tblW w:w="9986" w:type="dxa"/>
        <w:tblInd w:w="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4"/>
        <w:gridCol w:w="202"/>
        <w:gridCol w:w="2412"/>
        <w:gridCol w:w="150"/>
        <w:gridCol w:w="3048"/>
      </w:tblGrid>
      <w:tr w:rsidR="00901215" w:rsidRPr="00335520" w:rsidTr="00901215">
        <w:tc>
          <w:tcPr>
            <w:tcW w:w="41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02" w:type="dxa"/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150" w:type="dxa"/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  <w:tr w:rsidR="00901215" w:rsidRPr="00335520" w:rsidTr="00901215">
        <w:trPr>
          <w:trHeight w:val="199"/>
        </w:trPr>
        <w:tc>
          <w:tcPr>
            <w:tcW w:w="4174" w:type="dxa"/>
          </w:tcPr>
          <w:p w:rsidR="00901215" w:rsidRPr="00335520" w:rsidRDefault="00901215" w:rsidP="009B4B66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 xml:space="preserve">(должность)                                                                  </w:t>
            </w:r>
          </w:p>
        </w:tc>
        <w:tc>
          <w:tcPr>
            <w:tcW w:w="202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412" w:type="dxa"/>
          </w:tcPr>
          <w:p w:rsidR="00901215" w:rsidRPr="00335520" w:rsidRDefault="00901215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>(подпись)</w:t>
            </w:r>
          </w:p>
          <w:p w:rsidR="00901215" w:rsidRDefault="009B4B66" w:rsidP="009B4B66">
            <w:pPr>
              <w:snapToGrid w:val="0"/>
              <w:jc w:val="center"/>
              <w:rPr>
                <w:sz w:val="26"/>
                <w:szCs w:val="26"/>
              </w:rPr>
            </w:pPr>
            <w:r w:rsidRPr="00335520">
              <w:rPr>
                <w:sz w:val="26"/>
                <w:szCs w:val="26"/>
              </w:rPr>
              <w:t>м.п.</w:t>
            </w:r>
          </w:p>
          <w:p w:rsidR="00DC02A3" w:rsidRDefault="00DC02A3" w:rsidP="009B4B6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C02A3" w:rsidRDefault="00DC02A3" w:rsidP="009B4B6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C02A3" w:rsidRDefault="00DC02A3" w:rsidP="00DC02A3">
            <w:pPr>
              <w:snapToGrid w:val="0"/>
              <w:ind w:left="-4482"/>
              <w:rPr>
                <w:sz w:val="26"/>
                <w:szCs w:val="26"/>
              </w:rPr>
            </w:pPr>
          </w:p>
          <w:p w:rsidR="00DC02A3" w:rsidRDefault="00DC02A3" w:rsidP="00DC02A3">
            <w:pPr>
              <w:snapToGrid w:val="0"/>
              <w:ind w:left="-4766"/>
              <w:jc w:val="center"/>
              <w:rPr>
                <w:sz w:val="26"/>
                <w:szCs w:val="26"/>
              </w:rPr>
            </w:pPr>
          </w:p>
          <w:p w:rsidR="00DC02A3" w:rsidRDefault="00DC02A3" w:rsidP="009B4B6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C02A3" w:rsidRPr="00335520" w:rsidRDefault="00DC02A3" w:rsidP="00DC02A3">
            <w:pPr>
              <w:snapToGrid w:val="0"/>
              <w:ind w:left="-4908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150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3048" w:type="dxa"/>
          </w:tcPr>
          <w:p w:rsidR="00901215" w:rsidRPr="00335520" w:rsidRDefault="00901215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>(Ф.И.О.)</w:t>
            </w:r>
          </w:p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58423D" w:rsidRPr="00DC02A3" w:rsidRDefault="0058423D" w:rsidP="00B85BB0">
      <w:pPr>
        <w:spacing w:before="480" w:after="840"/>
        <w:ind w:right="6180"/>
        <w:rPr>
          <w:b/>
          <w:sz w:val="26"/>
          <w:szCs w:val="26"/>
        </w:rPr>
      </w:pPr>
    </w:p>
    <w:sectPr w:rsidR="0058423D" w:rsidRPr="00DC02A3" w:rsidSect="009B4B66">
      <w:footerReference w:type="even" r:id="rId8"/>
      <w:footerReference w:type="default" r:id="rId9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37" w:rsidRDefault="00C75E37">
      <w:r>
        <w:separator/>
      </w:r>
    </w:p>
  </w:endnote>
  <w:endnote w:type="continuationSeparator" w:id="0">
    <w:p w:rsidR="00C75E37" w:rsidRDefault="00C7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37" w:rsidRDefault="00F00CBC" w:rsidP="00674A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E37" w:rsidRDefault="00C75E37" w:rsidP="00EF5A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37" w:rsidRPr="00DD4BC7" w:rsidRDefault="00F00CBC" w:rsidP="00674AA1">
    <w:pPr>
      <w:pStyle w:val="a4"/>
      <w:framePr w:wrap="around" w:vAnchor="text" w:hAnchor="margin" w:xAlign="right" w:y="1"/>
      <w:rPr>
        <w:rStyle w:val="a5"/>
        <w:sz w:val="22"/>
      </w:rPr>
    </w:pPr>
    <w:r w:rsidRPr="00DD4BC7">
      <w:rPr>
        <w:rStyle w:val="a5"/>
        <w:sz w:val="22"/>
      </w:rPr>
      <w:fldChar w:fldCharType="begin"/>
    </w:r>
    <w:r w:rsidR="00C75E37" w:rsidRPr="00DD4BC7">
      <w:rPr>
        <w:rStyle w:val="a5"/>
        <w:sz w:val="22"/>
      </w:rPr>
      <w:instrText xml:space="preserve">PAGE  </w:instrText>
    </w:r>
    <w:r w:rsidRPr="00DD4BC7">
      <w:rPr>
        <w:rStyle w:val="a5"/>
        <w:sz w:val="22"/>
      </w:rPr>
      <w:fldChar w:fldCharType="separate"/>
    </w:r>
    <w:r w:rsidR="000A60EA">
      <w:rPr>
        <w:rStyle w:val="a5"/>
        <w:noProof/>
        <w:sz w:val="22"/>
      </w:rPr>
      <w:t>2</w:t>
    </w:r>
    <w:r w:rsidRPr="00DD4BC7">
      <w:rPr>
        <w:rStyle w:val="a5"/>
        <w:sz w:val="22"/>
      </w:rPr>
      <w:fldChar w:fldCharType="end"/>
    </w:r>
  </w:p>
  <w:p w:rsidR="00C75E37" w:rsidRDefault="00C75E37" w:rsidP="00EF5A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37" w:rsidRDefault="00C75E37">
      <w:r>
        <w:separator/>
      </w:r>
    </w:p>
  </w:footnote>
  <w:footnote w:type="continuationSeparator" w:id="0">
    <w:p w:rsidR="00C75E37" w:rsidRDefault="00C7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</w:rPr>
    </w:lvl>
  </w:abstractNum>
  <w:abstractNum w:abstractNumId="2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3" w15:restartNumberingAfterBreak="0">
    <w:nsid w:val="0959456B"/>
    <w:multiLevelType w:val="multilevel"/>
    <w:tmpl w:val="71FAD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C7F0522"/>
    <w:multiLevelType w:val="multilevel"/>
    <w:tmpl w:val="1AFEC7F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EA119B"/>
    <w:multiLevelType w:val="multilevel"/>
    <w:tmpl w:val="A2A4F5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A57F01"/>
    <w:multiLevelType w:val="multilevel"/>
    <w:tmpl w:val="12F8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1A1779"/>
    <w:multiLevelType w:val="multilevel"/>
    <w:tmpl w:val="6E308D9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721018"/>
    <w:multiLevelType w:val="multilevel"/>
    <w:tmpl w:val="3C9478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A7F2771"/>
    <w:multiLevelType w:val="multilevel"/>
    <w:tmpl w:val="8212828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463FF5"/>
    <w:multiLevelType w:val="hybridMultilevel"/>
    <w:tmpl w:val="AF3E543C"/>
    <w:lvl w:ilvl="0" w:tplc="45F09210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31A5F2F"/>
    <w:multiLevelType w:val="multilevel"/>
    <w:tmpl w:val="A2A4F5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702D95"/>
    <w:multiLevelType w:val="multilevel"/>
    <w:tmpl w:val="C950A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A357006"/>
    <w:multiLevelType w:val="multilevel"/>
    <w:tmpl w:val="9A286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CCF06F2"/>
    <w:multiLevelType w:val="multilevel"/>
    <w:tmpl w:val="57F83F7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4654E3"/>
    <w:multiLevelType w:val="multilevel"/>
    <w:tmpl w:val="D80A70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55E15E6F"/>
    <w:multiLevelType w:val="hybridMultilevel"/>
    <w:tmpl w:val="E0FEFA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E55A3"/>
    <w:multiLevelType w:val="hybridMultilevel"/>
    <w:tmpl w:val="0646F3A0"/>
    <w:lvl w:ilvl="0" w:tplc="B282D48E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873E0"/>
    <w:multiLevelType w:val="hybridMultilevel"/>
    <w:tmpl w:val="52C2484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B28A1"/>
    <w:multiLevelType w:val="multilevel"/>
    <w:tmpl w:val="ACD015E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AD24DDC"/>
    <w:multiLevelType w:val="multilevel"/>
    <w:tmpl w:val="EB9EC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47154A"/>
    <w:multiLevelType w:val="multilevel"/>
    <w:tmpl w:val="F148DF7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2" w15:restartNumberingAfterBreak="0">
    <w:nsid w:val="7AF37E68"/>
    <w:multiLevelType w:val="multilevel"/>
    <w:tmpl w:val="80002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7BBC2D00"/>
    <w:multiLevelType w:val="multilevel"/>
    <w:tmpl w:val="83AE37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"/>
  </w:num>
  <w:num w:numId="5">
    <w:abstractNumId w:val="15"/>
  </w:num>
  <w:num w:numId="6">
    <w:abstractNumId w:val="4"/>
  </w:num>
  <w:num w:numId="7">
    <w:abstractNumId w:val="22"/>
  </w:num>
  <w:num w:numId="8">
    <w:abstractNumId w:val="8"/>
  </w:num>
  <w:num w:numId="9">
    <w:abstractNumId w:val="12"/>
  </w:num>
  <w:num w:numId="10">
    <w:abstractNumId w:val="19"/>
  </w:num>
  <w:num w:numId="11">
    <w:abstractNumId w:val="9"/>
  </w:num>
  <w:num w:numId="12">
    <w:abstractNumId w:val="11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7"/>
  </w:num>
  <w:num w:numId="18">
    <w:abstractNumId w:val="17"/>
  </w:num>
  <w:num w:numId="19">
    <w:abstractNumId w:val="14"/>
  </w:num>
  <w:num w:numId="20">
    <w:abstractNumId w:val="3"/>
  </w:num>
  <w:num w:numId="21">
    <w:abstractNumId w:val="23"/>
  </w:num>
  <w:num w:numId="22">
    <w:abstractNumId w:val="10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FF"/>
    <w:rsid w:val="000006B4"/>
    <w:rsid w:val="000022C2"/>
    <w:rsid w:val="00002C02"/>
    <w:rsid w:val="00003D4E"/>
    <w:rsid w:val="00011232"/>
    <w:rsid w:val="00041F7F"/>
    <w:rsid w:val="00044A5D"/>
    <w:rsid w:val="00044CB3"/>
    <w:rsid w:val="00046CB5"/>
    <w:rsid w:val="000470DB"/>
    <w:rsid w:val="000500DA"/>
    <w:rsid w:val="00051926"/>
    <w:rsid w:val="00054DCD"/>
    <w:rsid w:val="0005736D"/>
    <w:rsid w:val="00062CBC"/>
    <w:rsid w:val="00064F27"/>
    <w:rsid w:val="000715CB"/>
    <w:rsid w:val="00081D87"/>
    <w:rsid w:val="00082DF6"/>
    <w:rsid w:val="0008383E"/>
    <w:rsid w:val="00083DB7"/>
    <w:rsid w:val="00084DAE"/>
    <w:rsid w:val="0008509D"/>
    <w:rsid w:val="00086C73"/>
    <w:rsid w:val="000901B5"/>
    <w:rsid w:val="000906C5"/>
    <w:rsid w:val="000910D4"/>
    <w:rsid w:val="00095230"/>
    <w:rsid w:val="00097150"/>
    <w:rsid w:val="000A007F"/>
    <w:rsid w:val="000A3120"/>
    <w:rsid w:val="000A3432"/>
    <w:rsid w:val="000A60EA"/>
    <w:rsid w:val="000A7D71"/>
    <w:rsid w:val="000B2E2B"/>
    <w:rsid w:val="000B6152"/>
    <w:rsid w:val="000C13F6"/>
    <w:rsid w:val="000C218B"/>
    <w:rsid w:val="000C449E"/>
    <w:rsid w:val="000C4673"/>
    <w:rsid w:val="000C5BBE"/>
    <w:rsid w:val="000D1D0E"/>
    <w:rsid w:val="000D548B"/>
    <w:rsid w:val="000E0EDC"/>
    <w:rsid w:val="000E0EEC"/>
    <w:rsid w:val="000E1DE0"/>
    <w:rsid w:val="000E2B56"/>
    <w:rsid w:val="000E4233"/>
    <w:rsid w:val="000E4A9A"/>
    <w:rsid w:val="000F0414"/>
    <w:rsid w:val="000F65E7"/>
    <w:rsid w:val="00102262"/>
    <w:rsid w:val="00102ADE"/>
    <w:rsid w:val="001118DB"/>
    <w:rsid w:val="001250C7"/>
    <w:rsid w:val="001262AE"/>
    <w:rsid w:val="00130A48"/>
    <w:rsid w:val="00130ED4"/>
    <w:rsid w:val="00131613"/>
    <w:rsid w:val="00135074"/>
    <w:rsid w:val="001403C2"/>
    <w:rsid w:val="00140F59"/>
    <w:rsid w:val="00150AB3"/>
    <w:rsid w:val="001524C4"/>
    <w:rsid w:val="001661D9"/>
    <w:rsid w:val="001663E0"/>
    <w:rsid w:val="00173580"/>
    <w:rsid w:val="0017605F"/>
    <w:rsid w:val="00180814"/>
    <w:rsid w:val="00181270"/>
    <w:rsid w:val="001A0DD6"/>
    <w:rsid w:val="001A2E3C"/>
    <w:rsid w:val="001B1564"/>
    <w:rsid w:val="001B1D54"/>
    <w:rsid w:val="001B26F1"/>
    <w:rsid w:val="001B40A4"/>
    <w:rsid w:val="001B4800"/>
    <w:rsid w:val="001B56DD"/>
    <w:rsid w:val="001B7A9A"/>
    <w:rsid w:val="001C175B"/>
    <w:rsid w:val="001C2C2F"/>
    <w:rsid w:val="001C356D"/>
    <w:rsid w:val="001C4BD8"/>
    <w:rsid w:val="001C715B"/>
    <w:rsid w:val="001C740F"/>
    <w:rsid w:val="001D730E"/>
    <w:rsid w:val="001E1614"/>
    <w:rsid w:val="001E7C91"/>
    <w:rsid w:val="001F1B2E"/>
    <w:rsid w:val="001F4966"/>
    <w:rsid w:val="001F55D3"/>
    <w:rsid w:val="0020168C"/>
    <w:rsid w:val="0020202A"/>
    <w:rsid w:val="00202D07"/>
    <w:rsid w:val="00203A7D"/>
    <w:rsid w:val="002109FC"/>
    <w:rsid w:val="0021729C"/>
    <w:rsid w:val="002230EE"/>
    <w:rsid w:val="002235CB"/>
    <w:rsid w:val="00233849"/>
    <w:rsid w:val="00233B38"/>
    <w:rsid w:val="00234AEB"/>
    <w:rsid w:val="0023706F"/>
    <w:rsid w:val="00237BE1"/>
    <w:rsid w:val="00237CF8"/>
    <w:rsid w:val="00241F24"/>
    <w:rsid w:val="00243904"/>
    <w:rsid w:val="0024712D"/>
    <w:rsid w:val="00251DA3"/>
    <w:rsid w:val="002569A2"/>
    <w:rsid w:val="00256F9C"/>
    <w:rsid w:val="00274879"/>
    <w:rsid w:val="002757FD"/>
    <w:rsid w:val="002800F0"/>
    <w:rsid w:val="00285EDA"/>
    <w:rsid w:val="002916AF"/>
    <w:rsid w:val="00293A46"/>
    <w:rsid w:val="002A2EF1"/>
    <w:rsid w:val="002A3793"/>
    <w:rsid w:val="002A3B31"/>
    <w:rsid w:val="002A5104"/>
    <w:rsid w:val="002A5247"/>
    <w:rsid w:val="002B3D3B"/>
    <w:rsid w:val="002C56B4"/>
    <w:rsid w:val="002C63BF"/>
    <w:rsid w:val="002D5435"/>
    <w:rsid w:val="002D59A3"/>
    <w:rsid w:val="002E3B3E"/>
    <w:rsid w:val="002E4CB2"/>
    <w:rsid w:val="00305519"/>
    <w:rsid w:val="00305B60"/>
    <w:rsid w:val="00311C3A"/>
    <w:rsid w:val="00317CAA"/>
    <w:rsid w:val="00326C2E"/>
    <w:rsid w:val="00333369"/>
    <w:rsid w:val="00334C06"/>
    <w:rsid w:val="0033521A"/>
    <w:rsid w:val="00335416"/>
    <w:rsid w:val="00335520"/>
    <w:rsid w:val="00335788"/>
    <w:rsid w:val="00335DA4"/>
    <w:rsid w:val="003376D6"/>
    <w:rsid w:val="00341132"/>
    <w:rsid w:val="00343066"/>
    <w:rsid w:val="003536DF"/>
    <w:rsid w:val="00370322"/>
    <w:rsid w:val="003717CC"/>
    <w:rsid w:val="00372C9D"/>
    <w:rsid w:val="00374276"/>
    <w:rsid w:val="0037497C"/>
    <w:rsid w:val="0037623D"/>
    <w:rsid w:val="00377B0B"/>
    <w:rsid w:val="00377B1E"/>
    <w:rsid w:val="003829D7"/>
    <w:rsid w:val="00382A1C"/>
    <w:rsid w:val="00386183"/>
    <w:rsid w:val="00392EBE"/>
    <w:rsid w:val="003B0891"/>
    <w:rsid w:val="003B14CD"/>
    <w:rsid w:val="003B2EC3"/>
    <w:rsid w:val="003B4690"/>
    <w:rsid w:val="003B4C0B"/>
    <w:rsid w:val="003C28FA"/>
    <w:rsid w:val="003C7396"/>
    <w:rsid w:val="003D3674"/>
    <w:rsid w:val="003D7DEF"/>
    <w:rsid w:val="003E43A3"/>
    <w:rsid w:val="003E52E0"/>
    <w:rsid w:val="003F2F24"/>
    <w:rsid w:val="003F3389"/>
    <w:rsid w:val="003F590F"/>
    <w:rsid w:val="003F6307"/>
    <w:rsid w:val="00403CBA"/>
    <w:rsid w:val="00403F76"/>
    <w:rsid w:val="00404E11"/>
    <w:rsid w:val="0040523D"/>
    <w:rsid w:val="00412128"/>
    <w:rsid w:val="004129A9"/>
    <w:rsid w:val="0042164B"/>
    <w:rsid w:val="0042363D"/>
    <w:rsid w:val="00426996"/>
    <w:rsid w:val="00434BA7"/>
    <w:rsid w:val="00441D00"/>
    <w:rsid w:val="004424AF"/>
    <w:rsid w:val="004457EC"/>
    <w:rsid w:val="0045033D"/>
    <w:rsid w:val="00452CA0"/>
    <w:rsid w:val="00463264"/>
    <w:rsid w:val="0046544E"/>
    <w:rsid w:val="004718B0"/>
    <w:rsid w:val="0047329F"/>
    <w:rsid w:val="0047344D"/>
    <w:rsid w:val="0047596E"/>
    <w:rsid w:val="00481E96"/>
    <w:rsid w:val="004A0F41"/>
    <w:rsid w:val="004A3664"/>
    <w:rsid w:val="004A430C"/>
    <w:rsid w:val="004B00AA"/>
    <w:rsid w:val="004C01F7"/>
    <w:rsid w:val="004C1D64"/>
    <w:rsid w:val="004C3572"/>
    <w:rsid w:val="004C372A"/>
    <w:rsid w:val="004C3D1A"/>
    <w:rsid w:val="004D1442"/>
    <w:rsid w:val="004D4629"/>
    <w:rsid w:val="004D52BF"/>
    <w:rsid w:val="004D54DF"/>
    <w:rsid w:val="004D619C"/>
    <w:rsid w:val="004D6B32"/>
    <w:rsid w:val="004E4830"/>
    <w:rsid w:val="004F4ED4"/>
    <w:rsid w:val="004F5325"/>
    <w:rsid w:val="004F5DD5"/>
    <w:rsid w:val="004F6022"/>
    <w:rsid w:val="005012F0"/>
    <w:rsid w:val="00503CCB"/>
    <w:rsid w:val="00507B61"/>
    <w:rsid w:val="00511607"/>
    <w:rsid w:val="00515417"/>
    <w:rsid w:val="0052364E"/>
    <w:rsid w:val="00526AF7"/>
    <w:rsid w:val="00530CA8"/>
    <w:rsid w:val="00537495"/>
    <w:rsid w:val="005436C7"/>
    <w:rsid w:val="0055082B"/>
    <w:rsid w:val="00551173"/>
    <w:rsid w:val="0056030A"/>
    <w:rsid w:val="00560730"/>
    <w:rsid w:val="00571C98"/>
    <w:rsid w:val="005741C8"/>
    <w:rsid w:val="00582F1C"/>
    <w:rsid w:val="00583B38"/>
    <w:rsid w:val="0058423D"/>
    <w:rsid w:val="00586372"/>
    <w:rsid w:val="00586D57"/>
    <w:rsid w:val="00591D54"/>
    <w:rsid w:val="005932A4"/>
    <w:rsid w:val="005B204B"/>
    <w:rsid w:val="005B266E"/>
    <w:rsid w:val="005B4DBB"/>
    <w:rsid w:val="005C08C3"/>
    <w:rsid w:val="005C0A65"/>
    <w:rsid w:val="005C1D30"/>
    <w:rsid w:val="005D78BE"/>
    <w:rsid w:val="005E1AA3"/>
    <w:rsid w:val="005F1705"/>
    <w:rsid w:val="005F4910"/>
    <w:rsid w:val="005F590D"/>
    <w:rsid w:val="005F62DA"/>
    <w:rsid w:val="005F6D2A"/>
    <w:rsid w:val="005F6D80"/>
    <w:rsid w:val="00604E0E"/>
    <w:rsid w:val="006176F6"/>
    <w:rsid w:val="00621A6C"/>
    <w:rsid w:val="00621FDB"/>
    <w:rsid w:val="00626A30"/>
    <w:rsid w:val="0062739A"/>
    <w:rsid w:val="0063108F"/>
    <w:rsid w:val="00640762"/>
    <w:rsid w:val="00642182"/>
    <w:rsid w:val="00642F8E"/>
    <w:rsid w:val="006453A5"/>
    <w:rsid w:val="006453E4"/>
    <w:rsid w:val="006550F4"/>
    <w:rsid w:val="00656098"/>
    <w:rsid w:val="00657575"/>
    <w:rsid w:val="00661A77"/>
    <w:rsid w:val="00667DF9"/>
    <w:rsid w:val="00672CB4"/>
    <w:rsid w:val="00673CB6"/>
    <w:rsid w:val="006747A5"/>
    <w:rsid w:val="00674AA1"/>
    <w:rsid w:val="006829E9"/>
    <w:rsid w:val="006904CD"/>
    <w:rsid w:val="00690F2C"/>
    <w:rsid w:val="006911C6"/>
    <w:rsid w:val="00693166"/>
    <w:rsid w:val="0069367B"/>
    <w:rsid w:val="00697419"/>
    <w:rsid w:val="006A5105"/>
    <w:rsid w:val="006B1035"/>
    <w:rsid w:val="006B129F"/>
    <w:rsid w:val="006D00C4"/>
    <w:rsid w:val="006D2470"/>
    <w:rsid w:val="006D25F8"/>
    <w:rsid w:val="006E1FC7"/>
    <w:rsid w:val="006E7246"/>
    <w:rsid w:val="006F14E8"/>
    <w:rsid w:val="006F4F0A"/>
    <w:rsid w:val="006F540A"/>
    <w:rsid w:val="006F6DE3"/>
    <w:rsid w:val="00700E5A"/>
    <w:rsid w:val="007131F0"/>
    <w:rsid w:val="00713454"/>
    <w:rsid w:val="00731AE3"/>
    <w:rsid w:val="00737C75"/>
    <w:rsid w:val="00742AD7"/>
    <w:rsid w:val="0074473F"/>
    <w:rsid w:val="00754AE4"/>
    <w:rsid w:val="007557C1"/>
    <w:rsid w:val="00760E75"/>
    <w:rsid w:val="007619D6"/>
    <w:rsid w:val="00771C62"/>
    <w:rsid w:val="0077794B"/>
    <w:rsid w:val="00777B1F"/>
    <w:rsid w:val="00780F29"/>
    <w:rsid w:val="007814D7"/>
    <w:rsid w:val="0078597E"/>
    <w:rsid w:val="00786CBB"/>
    <w:rsid w:val="00793376"/>
    <w:rsid w:val="007A55A5"/>
    <w:rsid w:val="007A6834"/>
    <w:rsid w:val="007B5A08"/>
    <w:rsid w:val="007C5556"/>
    <w:rsid w:val="007D1F52"/>
    <w:rsid w:val="007D49D4"/>
    <w:rsid w:val="007D5317"/>
    <w:rsid w:val="007D7F79"/>
    <w:rsid w:val="007E3D57"/>
    <w:rsid w:val="007F0DC1"/>
    <w:rsid w:val="007F166F"/>
    <w:rsid w:val="007F3DFA"/>
    <w:rsid w:val="008021D7"/>
    <w:rsid w:val="00810002"/>
    <w:rsid w:val="008276C6"/>
    <w:rsid w:val="00830EAF"/>
    <w:rsid w:val="00831A62"/>
    <w:rsid w:val="00840EE0"/>
    <w:rsid w:val="0084205F"/>
    <w:rsid w:val="00843F70"/>
    <w:rsid w:val="0085154E"/>
    <w:rsid w:val="0085223E"/>
    <w:rsid w:val="00862145"/>
    <w:rsid w:val="0086760E"/>
    <w:rsid w:val="00871163"/>
    <w:rsid w:val="008725EC"/>
    <w:rsid w:val="00880E53"/>
    <w:rsid w:val="00883069"/>
    <w:rsid w:val="008850C7"/>
    <w:rsid w:val="008903FD"/>
    <w:rsid w:val="00896134"/>
    <w:rsid w:val="008A0778"/>
    <w:rsid w:val="008A73AA"/>
    <w:rsid w:val="008B15E7"/>
    <w:rsid w:val="008B503E"/>
    <w:rsid w:val="008B5B0B"/>
    <w:rsid w:val="008C5C3F"/>
    <w:rsid w:val="008C7689"/>
    <w:rsid w:val="008C7B06"/>
    <w:rsid w:val="008D2F7E"/>
    <w:rsid w:val="008E0F24"/>
    <w:rsid w:val="008E10BA"/>
    <w:rsid w:val="008E1170"/>
    <w:rsid w:val="008E2A36"/>
    <w:rsid w:val="008E6AD0"/>
    <w:rsid w:val="008F66C8"/>
    <w:rsid w:val="008F717A"/>
    <w:rsid w:val="00901215"/>
    <w:rsid w:val="009037CB"/>
    <w:rsid w:val="00904846"/>
    <w:rsid w:val="00911C82"/>
    <w:rsid w:val="009126E7"/>
    <w:rsid w:val="00922ACE"/>
    <w:rsid w:val="00930323"/>
    <w:rsid w:val="00930E79"/>
    <w:rsid w:val="00946718"/>
    <w:rsid w:val="009519F6"/>
    <w:rsid w:val="009604D9"/>
    <w:rsid w:val="009639ED"/>
    <w:rsid w:val="00964BC0"/>
    <w:rsid w:val="0097123F"/>
    <w:rsid w:val="0097163A"/>
    <w:rsid w:val="00973047"/>
    <w:rsid w:val="00975F1E"/>
    <w:rsid w:val="00981D53"/>
    <w:rsid w:val="009971B9"/>
    <w:rsid w:val="009A0E0E"/>
    <w:rsid w:val="009A37FD"/>
    <w:rsid w:val="009B0A32"/>
    <w:rsid w:val="009B4B66"/>
    <w:rsid w:val="009B5787"/>
    <w:rsid w:val="009C0494"/>
    <w:rsid w:val="009C7212"/>
    <w:rsid w:val="009D1A10"/>
    <w:rsid w:val="009D23F5"/>
    <w:rsid w:val="009D4CEE"/>
    <w:rsid w:val="009D5089"/>
    <w:rsid w:val="009D7675"/>
    <w:rsid w:val="009E15E3"/>
    <w:rsid w:val="009E6C92"/>
    <w:rsid w:val="009E7395"/>
    <w:rsid w:val="009F251F"/>
    <w:rsid w:val="00A02312"/>
    <w:rsid w:val="00A034D4"/>
    <w:rsid w:val="00A04A71"/>
    <w:rsid w:val="00A07FA2"/>
    <w:rsid w:val="00A13941"/>
    <w:rsid w:val="00A14478"/>
    <w:rsid w:val="00A21F32"/>
    <w:rsid w:val="00A25C42"/>
    <w:rsid w:val="00A26E1E"/>
    <w:rsid w:val="00A327E7"/>
    <w:rsid w:val="00A35183"/>
    <w:rsid w:val="00A36D88"/>
    <w:rsid w:val="00A41181"/>
    <w:rsid w:val="00A4275C"/>
    <w:rsid w:val="00A471AD"/>
    <w:rsid w:val="00A51879"/>
    <w:rsid w:val="00A56921"/>
    <w:rsid w:val="00A57050"/>
    <w:rsid w:val="00A62A01"/>
    <w:rsid w:val="00A632FA"/>
    <w:rsid w:val="00A640A1"/>
    <w:rsid w:val="00A65A64"/>
    <w:rsid w:val="00A67FCB"/>
    <w:rsid w:val="00A70138"/>
    <w:rsid w:val="00A72262"/>
    <w:rsid w:val="00A741DE"/>
    <w:rsid w:val="00A75BF9"/>
    <w:rsid w:val="00A8073E"/>
    <w:rsid w:val="00A83F51"/>
    <w:rsid w:val="00A84413"/>
    <w:rsid w:val="00A84FD0"/>
    <w:rsid w:val="00A96355"/>
    <w:rsid w:val="00A9664F"/>
    <w:rsid w:val="00AA1F31"/>
    <w:rsid w:val="00AA5B35"/>
    <w:rsid w:val="00AA654E"/>
    <w:rsid w:val="00AB0EFA"/>
    <w:rsid w:val="00AB4D7D"/>
    <w:rsid w:val="00AC40F3"/>
    <w:rsid w:val="00AD5C4B"/>
    <w:rsid w:val="00AE2A23"/>
    <w:rsid w:val="00AE2D9B"/>
    <w:rsid w:val="00AF4EC8"/>
    <w:rsid w:val="00AF6643"/>
    <w:rsid w:val="00B15B2F"/>
    <w:rsid w:val="00B22063"/>
    <w:rsid w:val="00B24386"/>
    <w:rsid w:val="00B339AA"/>
    <w:rsid w:val="00B41C7F"/>
    <w:rsid w:val="00B4387D"/>
    <w:rsid w:val="00B45D3F"/>
    <w:rsid w:val="00B46275"/>
    <w:rsid w:val="00B50D4F"/>
    <w:rsid w:val="00B51D46"/>
    <w:rsid w:val="00B543B6"/>
    <w:rsid w:val="00B62F72"/>
    <w:rsid w:val="00B72BF6"/>
    <w:rsid w:val="00B7390A"/>
    <w:rsid w:val="00B73A26"/>
    <w:rsid w:val="00B762B5"/>
    <w:rsid w:val="00B85BB0"/>
    <w:rsid w:val="00B91AFA"/>
    <w:rsid w:val="00B93055"/>
    <w:rsid w:val="00B93355"/>
    <w:rsid w:val="00B941F2"/>
    <w:rsid w:val="00B9791E"/>
    <w:rsid w:val="00BB0E44"/>
    <w:rsid w:val="00BB6BFB"/>
    <w:rsid w:val="00BB6CA2"/>
    <w:rsid w:val="00BC747F"/>
    <w:rsid w:val="00BD4794"/>
    <w:rsid w:val="00BE38A1"/>
    <w:rsid w:val="00BF4738"/>
    <w:rsid w:val="00BF5183"/>
    <w:rsid w:val="00C05DE4"/>
    <w:rsid w:val="00C144C8"/>
    <w:rsid w:val="00C159DA"/>
    <w:rsid w:val="00C30586"/>
    <w:rsid w:val="00C31598"/>
    <w:rsid w:val="00C32C57"/>
    <w:rsid w:val="00C36250"/>
    <w:rsid w:val="00C40FB4"/>
    <w:rsid w:val="00C41503"/>
    <w:rsid w:val="00C44686"/>
    <w:rsid w:val="00C53345"/>
    <w:rsid w:val="00C565BD"/>
    <w:rsid w:val="00C6755D"/>
    <w:rsid w:val="00C7269C"/>
    <w:rsid w:val="00C74E81"/>
    <w:rsid w:val="00C74F91"/>
    <w:rsid w:val="00C75E37"/>
    <w:rsid w:val="00C75EDB"/>
    <w:rsid w:val="00C7665C"/>
    <w:rsid w:val="00C7767D"/>
    <w:rsid w:val="00C82788"/>
    <w:rsid w:val="00C87B04"/>
    <w:rsid w:val="00C93F7B"/>
    <w:rsid w:val="00C95A44"/>
    <w:rsid w:val="00C96CEA"/>
    <w:rsid w:val="00CA0075"/>
    <w:rsid w:val="00CA2CF0"/>
    <w:rsid w:val="00CA35D8"/>
    <w:rsid w:val="00CB70A3"/>
    <w:rsid w:val="00CC0334"/>
    <w:rsid w:val="00CC1B25"/>
    <w:rsid w:val="00CC28F0"/>
    <w:rsid w:val="00CC2A16"/>
    <w:rsid w:val="00CC54B2"/>
    <w:rsid w:val="00CC5F14"/>
    <w:rsid w:val="00CC68F4"/>
    <w:rsid w:val="00CC6CE0"/>
    <w:rsid w:val="00CC7777"/>
    <w:rsid w:val="00CD1418"/>
    <w:rsid w:val="00CD4D69"/>
    <w:rsid w:val="00CD596E"/>
    <w:rsid w:val="00CE1B60"/>
    <w:rsid w:val="00CE231B"/>
    <w:rsid w:val="00CF3FB5"/>
    <w:rsid w:val="00CF7F1B"/>
    <w:rsid w:val="00D012C4"/>
    <w:rsid w:val="00D01C22"/>
    <w:rsid w:val="00D0257F"/>
    <w:rsid w:val="00D05A7D"/>
    <w:rsid w:val="00D07CFA"/>
    <w:rsid w:val="00D105A2"/>
    <w:rsid w:val="00D1367F"/>
    <w:rsid w:val="00D1699A"/>
    <w:rsid w:val="00D26318"/>
    <w:rsid w:val="00D27F17"/>
    <w:rsid w:val="00D30BD6"/>
    <w:rsid w:val="00D30E52"/>
    <w:rsid w:val="00D31965"/>
    <w:rsid w:val="00D329CA"/>
    <w:rsid w:val="00D35D51"/>
    <w:rsid w:val="00D37A72"/>
    <w:rsid w:val="00D40FD3"/>
    <w:rsid w:val="00D44A2E"/>
    <w:rsid w:val="00D4737D"/>
    <w:rsid w:val="00D47A63"/>
    <w:rsid w:val="00D51343"/>
    <w:rsid w:val="00D529FE"/>
    <w:rsid w:val="00D54D67"/>
    <w:rsid w:val="00D60010"/>
    <w:rsid w:val="00D60C8E"/>
    <w:rsid w:val="00D6256D"/>
    <w:rsid w:val="00D639C6"/>
    <w:rsid w:val="00D63AFF"/>
    <w:rsid w:val="00D64554"/>
    <w:rsid w:val="00D64ED8"/>
    <w:rsid w:val="00D67751"/>
    <w:rsid w:val="00D73336"/>
    <w:rsid w:val="00D8252F"/>
    <w:rsid w:val="00D85956"/>
    <w:rsid w:val="00D8720C"/>
    <w:rsid w:val="00D875A2"/>
    <w:rsid w:val="00D92921"/>
    <w:rsid w:val="00D94C52"/>
    <w:rsid w:val="00D97CFF"/>
    <w:rsid w:val="00DA1110"/>
    <w:rsid w:val="00DA25D1"/>
    <w:rsid w:val="00DB1CBA"/>
    <w:rsid w:val="00DB1F2B"/>
    <w:rsid w:val="00DB46C1"/>
    <w:rsid w:val="00DC02A3"/>
    <w:rsid w:val="00DC3953"/>
    <w:rsid w:val="00DC62E7"/>
    <w:rsid w:val="00DD068A"/>
    <w:rsid w:val="00DD14AF"/>
    <w:rsid w:val="00DD163A"/>
    <w:rsid w:val="00DD376C"/>
    <w:rsid w:val="00DD37C3"/>
    <w:rsid w:val="00DD4BC7"/>
    <w:rsid w:val="00DE058D"/>
    <w:rsid w:val="00DF0ACC"/>
    <w:rsid w:val="00DF2BD1"/>
    <w:rsid w:val="00DF36C8"/>
    <w:rsid w:val="00DF665C"/>
    <w:rsid w:val="00E01821"/>
    <w:rsid w:val="00E021BA"/>
    <w:rsid w:val="00E023D3"/>
    <w:rsid w:val="00E057DF"/>
    <w:rsid w:val="00E07F3A"/>
    <w:rsid w:val="00E124A3"/>
    <w:rsid w:val="00E22A92"/>
    <w:rsid w:val="00E275C3"/>
    <w:rsid w:val="00E313BE"/>
    <w:rsid w:val="00E333CC"/>
    <w:rsid w:val="00E35735"/>
    <w:rsid w:val="00E35BE6"/>
    <w:rsid w:val="00E37DC4"/>
    <w:rsid w:val="00E46C42"/>
    <w:rsid w:val="00E506D6"/>
    <w:rsid w:val="00E5607B"/>
    <w:rsid w:val="00E65462"/>
    <w:rsid w:val="00E66186"/>
    <w:rsid w:val="00E673D2"/>
    <w:rsid w:val="00E70A31"/>
    <w:rsid w:val="00E710AC"/>
    <w:rsid w:val="00E72573"/>
    <w:rsid w:val="00E75973"/>
    <w:rsid w:val="00E76341"/>
    <w:rsid w:val="00E763B6"/>
    <w:rsid w:val="00E863C4"/>
    <w:rsid w:val="00E90480"/>
    <w:rsid w:val="00E916FF"/>
    <w:rsid w:val="00E92EF0"/>
    <w:rsid w:val="00E936BF"/>
    <w:rsid w:val="00EA599D"/>
    <w:rsid w:val="00EB0C24"/>
    <w:rsid w:val="00EB3126"/>
    <w:rsid w:val="00EB4A9A"/>
    <w:rsid w:val="00EB6991"/>
    <w:rsid w:val="00EC02FA"/>
    <w:rsid w:val="00EC3A25"/>
    <w:rsid w:val="00EE08D9"/>
    <w:rsid w:val="00EF0B80"/>
    <w:rsid w:val="00EF0FC1"/>
    <w:rsid w:val="00EF19A8"/>
    <w:rsid w:val="00EF1EE6"/>
    <w:rsid w:val="00EF34A1"/>
    <w:rsid w:val="00EF3CA1"/>
    <w:rsid w:val="00EF5A21"/>
    <w:rsid w:val="00F00CBC"/>
    <w:rsid w:val="00F0243C"/>
    <w:rsid w:val="00F13635"/>
    <w:rsid w:val="00F151D9"/>
    <w:rsid w:val="00F16862"/>
    <w:rsid w:val="00F17E02"/>
    <w:rsid w:val="00F21F29"/>
    <w:rsid w:val="00F2338A"/>
    <w:rsid w:val="00F308A6"/>
    <w:rsid w:val="00F30DC0"/>
    <w:rsid w:val="00F32C65"/>
    <w:rsid w:val="00F37862"/>
    <w:rsid w:val="00F41C5C"/>
    <w:rsid w:val="00F42191"/>
    <w:rsid w:val="00F43CF5"/>
    <w:rsid w:val="00F4578A"/>
    <w:rsid w:val="00F5412E"/>
    <w:rsid w:val="00F565C9"/>
    <w:rsid w:val="00F6105C"/>
    <w:rsid w:val="00F6496F"/>
    <w:rsid w:val="00F70720"/>
    <w:rsid w:val="00F82A7E"/>
    <w:rsid w:val="00F839F8"/>
    <w:rsid w:val="00F85593"/>
    <w:rsid w:val="00F932F5"/>
    <w:rsid w:val="00F9642E"/>
    <w:rsid w:val="00FA0756"/>
    <w:rsid w:val="00FA2216"/>
    <w:rsid w:val="00FA2F94"/>
    <w:rsid w:val="00FA3EBE"/>
    <w:rsid w:val="00FB10D6"/>
    <w:rsid w:val="00FB1DBC"/>
    <w:rsid w:val="00FB6455"/>
    <w:rsid w:val="00FB7878"/>
    <w:rsid w:val="00FC08DA"/>
    <w:rsid w:val="00FC4766"/>
    <w:rsid w:val="00FD19FD"/>
    <w:rsid w:val="00FD71A6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75C5"/>
  <w15:docId w15:val="{EDCFF474-7D64-4A0A-A69C-8427DE2C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F"/>
    <w:pPr>
      <w:ind w:left="720"/>
      <w:contextualSpacing/>
    </w:pPr>
  </w:style>
  <w:style w:type="paragraph" w:styleId="a4">
    <w:name w:val="footer"/>
    <w:basedOn w:val="a"/>
    <w:rsid w:val="00EF5A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A21"/>
  </w:style>
  <w:style w:type="paragraph" w:customStyle="1" w:styleId="ConsPlusNormal">
    <w:name w:val="ConsPlusNormal"/>
    <w:rsid w:val="0077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rsid w:val="00AE2A23"/>
    <w:pPr>
      <w:ind w:firstLine="720"/>
    </w:pPr>
  </w:style>
  <w:style w:type="character" w:styleId="a7">
    <w:name w:val="annotation reference"/>
    <w:uiPriority w:val="99"/>
    <w:semiHidden/>
    <w:unhideWhenUsed/>
    <w:rsid w:val="007D7F7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D7F7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7D7F7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7F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D7F79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7F7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7F79"/>
    <w:rPr>
      <w:rFonts w:ascii="Tahoma" w:eastAsia="Times New Roman" w:hAnsi="Tahoma" w:cs="Tahoma"/>
      <w:sz w:val="16"/>
      <w:szCs w:val="16"/>
    </w:rPr>
  </w:style>
  <w:style w:type="character" w:customStyle="1" w:styleId="f">
    <w:name w:val="f"/>
    <w:basedOn w:val="a0"/>
    <w:rsid w:val="00E76341"/>
  </w:style>
  <w:style w:type="character" w:customStyle="1" w:styleId="ep">
    <w:name w:val="ep"/>
    <w:basedOn w:val="a0"/>
    <w:rsid w:val="002569A2"/>
  </w:style>
  <w:style w:type="paragraph" w:styleId="ae">
    <w:name w:val="header"/>
    <w:basedOn w:val="a"/>
    <w:link w:val="af"/>
    <w:uiPriority w:val="99"/>
    <w:semiHidden/>
    <w:unhideWhenUsed/>
    <w:rsid w:val="00DD4B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D4B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2701-D6EB-457F-B6A7-5EC464E9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Пользователь</cp:lastModifiedBy>
  <cp:revision>9</cp:revision>
  <cp:lastPrinted>2012-06-19T08:25:00Z</cp:lastPrinted>
  <dcterms:created xsi:type="dcterms:W3CDTF">2015-05-08T04:37:00Z</dcterms:created>
  <dcterms:modified xsi:type="dcterms:W3CDTF">2022-11-16T09:35:00Z</dcterms:modified>
</cp:coreProperties>
</file>